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2C91" w:rsidRDefault="004C2C91">
      <w:pPr>
        <w:widowControl/>
        <w:spacing w:line="360" w:lineRule="auto"/>
        <w:jc w:val="left"/>
        <w:rPr>
          <w:rFonts w:ascii="HG丸ｺﾞｼｯｸM-PRO" w:eastAsia="HG丸ｺﾞｼｯｸM-PRO"/>
          <w:b/>
          <w:bCs/>
          <w:sz w:val="24"/>
          <w:szCs w:val="32"/>
        </w:rPr>
      </w:pPr>
    </w:p>
    <w:p w:rsidR="00391DAF" w:rsidRPr="00A43944" w:rsidRDefault="00391DAF">
      <w:pPr>
        <w:widowControl/>
        <w:spacing w:line="360" w:lineRule="auto"/>
        <w:jc w:val="left"/>
        <w:rPr>
          <w:rFonts w:ascii="ＭＳ ゴシック" w:eastAsia="ＭＳ ゴシック" w:hAnsi="ＭＳ ゴシック"/>
          <w:sz w:val="24"/>
          <w:szCs w:val="24"/>
        </w:rPr>
      </w:pPr>
      <w:r w:rsidRPr="00790322">
        <w:rPr>
          <w:rFonts w:ascii="HG丸ｺﾞｼｯｸM-PRO" w:eastAsia="HG丸ｺﾞｼｯｸM-PRO" w:hint="eastAsia"/>
          <w:b/>
          <w:bCs/>
          <w:sz w:val="24"/>
          <w:szCs w:val="32"/>
        </w:rPr>
        <w:t>FAX：</w:t>
      </w:r>
      <w:r w:rsidR="00A43944">
        <w:rPr>
          <w:rFonts w:ascii="HG丸ｺﾞｼｯｸM-PRO" w:eastAsia="HG丸ｺﾞｼｯｸM-PRO" w:hint="eastAsia"/>
          <w:b/>
          <w:bCs/>
          <w:sz w:val="24"/>
          <w:szCs w:val="32"/>
        </w:rPr>
        <w:t>０７６</w:t>
      </w:r>
      <w:r w:rsidRPr="00790322">
        <w:rPr>
          <w:rFonts w:ascii="HG丸ｺﾞｼｯｸM-PRO" w:eastAsia="HG丸ｺﾞｼｯｸM-PRO" w:hint="eastAsia"/>
          <w:b/>
          <w:bCs/>
          <w:sz w:val="24"/>
          <w:szCs w:val="32"/>
        </w:rPr>
        <w:t>－</w:t>
      </w:r>
      <w:r w:rsidR="00A43944">
        <w:rPr>
          <w:rFonts w:ascii="HG丸ｺﾞｼｯｸM-PRO" w:eastAsia="HG丸ｺﾞｼｯｸM-PRO" w:hint="eastAsia"/>
          <w:b/>
          <w:bCs/>
          <w:sz w:val="24"/>
          <w:szCs w:val="32"/>
        </w:rPr>
        <w:t>４９３</w:t>
      </w:r>
      <w:r w:rsidRPr="00790322">
        <w:rPr>
          <w:rFonts w:ascii="HG丸ｺﾞｼｯｸM-PRO" w:eastAsia="HG丸ｺﾞｼｯｸM-PRO" w:hint="eastAsia"/>
          <w:b/>
          <w:bCs/>
          <w:sz w:val="24"/>
          <w:szCs w:val="32"/>
        </w:rPr>
        <w:t>－</w:t>
      </w:r>
      <w:r w:rsidR="00A43944">
        <w:rPr>
          <w:rFonts w:ascii="HG丸ｺﾞｼｯｸM-PRO" w:eastAsia="HG丸ｺﾞｼｯｸM-PRO" w:hint="eastAsia"/>
          <w:b/>
          <w:bCs/>
          <w:sz w:val="24"/>
          <w:szCs w:val="32"/>
        </w:rPr>
        <w:t>２４５９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391DAF" w:rsidRPr="00790322" w:rsidTr="007E0CA2">
        <w:trPr>
          <w:trHeight w:val="721"/>
        </w:trPr>
        <w:tc>
          <w:tcPr>
            <w:tcW w:w="5000" w:type="pct"/>
            <w:tcBorders>
              <w:bottom w:val="double" w:sz="4" w:space="0" w:color="auto"/>
            </w:tcBorders>
          </w:tcPr>
          <w:p w:rsidR="00391DAF" w:rsidRPr="00790322" w:rsidRDefault="00391DAF">
            <w:pPr>
              <w:numPr>
                <w:ilvl w:val="0"/>
                <w:numId w:val="28"/>
              </w:numPr>
              <w:jc w:val="center"/>
              <w:rPr>
                <w:rFonts w:ascii="HG丸ｺﾞｼｯｸM-PRO" w:eastAsia="HG丸ｺﾞｼｯｸM-PRO"/>
                <w:sz w:val="24"/>
                <w:lang w:eastAsia="ja"/>
              </w:rPr>
            </w:pPr>
            <w:r w:rsidRPr="00790322">
              <w:rPr>
                <w:rFonts w:ascii="HG丸ｺﾞｼｯｸM-PRO" w:eastAsia="HG丸ｺﾞｼｯｸM-PRO" w:hint="eastAsia"/>
                <w:b/>
                <w:bCs/>
                <w:sz w:val="24"/>
              </w:rPr>
              <w:t>不公正と思われる保険募集等に関する報告書</w:t>
            </w:r>
            <w:r w:rsidRPr="00790322">
              <w:rPr>
                <w:rFonts w:ascii="HG丸ｺﾞｼｯｸM-PRO" w:eastAsia="HG丸ｺﾞｼｯｸM-PRO" w:hint="eastAsia"/>
                <w:sz w:val="24"/>
              </w:rPr>
              <w:t xml:space="preserve">　■</w:t>
            </w:r>
          </w:p>
          <w:p w:rsidR="00391DAF" w:rsidRPr="00790322" w:rsidRDefault="00391DAF">
            <w:pPr>
              <w:ind w:firstLineChars="200" w:firstLine="482"/>
              <w:rPr>
                <w:rFonts w:ascii="HG丸ｺﾞｼｯｸM-PRO" w:eastAsia="HG丸ｺﾞｼｯｸM-PRO"/>
                <w:sz w:val="24"/>
                <w:szCs w:val="32"/>
              </w:rPr>
            </w:pPr>
            <w:r w:rsidRPr="00790322">
              <w:rPr>
                <w:rFonts w:ascii="HG丸ｺﾞｼｯｸM-PRO" w:eastAsia="HG丸ｺﾞｼｯｸM-PRO" w:hint="eastAsia"/>
                <w:b/>
                <w:bCs/>
                <w:sz w:val="24"/>
                <w:lang w:eastAsia="zh-TW"/>
              </w:rPr>
              <w:t xml:space="preserve">報告先：一般社団法人 </w:t>
            </w:r>
            <w:r w:rsidRPr="00790322">
              <w:rPr>
                <w:rFonts w:ascii="HG丸ｺﾞｼｯｸM-PRO" w:eastAsia="HG丸ｺﾞｼｯｸM-PRO" w:hint="eastAsia"/>
                <w:b/>
                <w:bCs/>
                <w:sz w:val="24"/>
              </w:rPr>
              <w:t>○○○</w:t>
            </w:r>
            <w:r w:rsidRPr="00790322">
              <w:rPr>
                <w:rFonts w:ascii="HG丸ｺﾞｼｯｸM-PRO" w:eastAsia="HG丸ｺﾞｼｯｸM-PRO" w:hint="eastAsia"/>
                <w:b/>
                <w:bCs/>
                <w:sz w:val="24"/>
                <w:lang w:eastAsia="zh-TW"/>
              </w:rPr>
              <w:t>損害保険代理業協会（担当：企画</w:t>
            </w:r>
            <w:r w:rsidRPr="00790322">
              <w:rPr>
                <w:rFonts w:ascii="HG丸ｺﾞｼｯｸM-PRO" w:eastAsia="HG丸ｺﾞｼｯｸM-PRO" w:hint="eastAsia"/>
                <w:b/>
                <w:bCs/>
                <w:sz w:val="24"/>
              </w:rPr>
              <w:t>環境</w:t>
            </w:r>
            <w:r w:rsidRPr="00790322">
              <w:rPr>
                <w:rFonts w:ascii="HG丸ｺﾞｼｯｸM-PRO" w:eastAsia="HG丸ｺﾞｼｯｸM-PRO" w:hint="eastAsia"/>
                <w:b/>
                <w:bCs/>
                <w:sz w:val="24"/>
                <w:lang w:eastAsia="zh-TW"/>
              </w:rPr>
              <w:t>委員会）</w:t>
            </w:r>
          </w:p>
        </w:tc>
      </w:tr>
      <w:tr w:rsidR="00391DAF" w:rsidRPr="00790322" w:rsidTr="007E0CA2">
        <w:tc>
          <w:tcPr>
            <w:tcW w:w="5000" w:type="pct"/>
            <w:tcBorders>
              <w:top w:val="double" w:sz="4" w:space="0" w:color="auto"/>
              <w:bottom w:val="double" w:sz="4" w:space="0" w:color="auto"/>
            </w:tcBorders>
          </w:tcPr>
          <w:p w:rsidR="009571BB" w:rsidRPr="00790322" w:rsidRDefault="00391DAF" w:rsidP="007E0CA2">
            <w:pPr>
              <w:pStyle w:val="ad"/>
              <w:rPr>
                <w:rFonts w:ascii="HG丸ｺﾞｼｯｸM-PRO" w:eastAsia="HG丸ｺﾞｼｯｸM-PRO"/>
                <w:sz w:val="22"/>
              </w:rPr>
            </w:pPr>
            <w:r w:rsidRPr="00790322">
              <w:rPr>
                <w:rFonts w:ascii="HG丸ｺﾞｼｯｸM-PRO" w:eastAsia="HG丸ｺﾞｼｯｸM-PRO" w:hint="eastAsia"/>
                <w:sz w:val="22"/>
              </w:rPr>
              <w:t>日常の営業活動の中で、保険</w:t>
            </w:r>
            <w:r w:rsidR="007E0CA2" w:rsidRPr="00790322">
              <w:rPr>
                <w:rFonts w:ascii="HG丸ｺﾞｼｯｸM-PRO" w:eastAsia="HG丸ｺﾞｼｯｸM-PRO" w:hint="eastAsia"/>
                <w:sz w:val="22"/>
              </w:rPr>
              <w:t>募集</w:t>
            </w:r>
            <w:r w:rsidRPr="00790322">
              <w:rPr>
                <w:rFonts w:ascii="HG丸ｺﾞｼｯｸM-PRO" w:eastAsia="HG丸ｺﾞｼｯｸM-PRO" w:hint="eastAsia"/>
                <w:sz w:val="22"/>
              </w:rPr>
              <w:t>等に関し、明らかに不公正と思われるケース</w:t>
            </w:r>
          </w:p>
          <w:p w:rsidR="00391DAF" w:rsidRPr="00790322" w:rsidRDefault="00391DAF" w:rsidP="009571BB">
            <w:pPr>
              <w:pStyle w:val="ad"/>
              <w:rPr>
                <w:rFonts w:ascii="HG丸ｺﾞｼｯｸM-PRO" w:eastAsia="HG丸ｺﾞｼｯｸM-PRO"/>
                <w:sz w:val="22"/>
              </w:rPr>
            </w:pPr>
            <w:r w:rsidRPr="00790322">
              <w:rPr>
                <w:rFonts w:ascii="HG丸ｺﾞｼｯｸM-PRO" w:eastAsia="HG丸ｺﾞｼｯｸM-PRO" w:hint="eastAsia"/>
                <w:sz w:val="22"/>
              </w:rPr>
              <w:t>やコンプライアンス上おかしいと思われるケース等ご報告下さい。</w:t>
            </w:r>
          </w:p>
        </w:tc>
      </w:tr>
      <w:tr w:rsidR="00391DAF" w:rsidRPr="00790322" w:rsidTr="007E0CA2">
        <w:tc>
          <w:tcPr>
            <w:tcW w:w="5000" w:type="pct"/>
            <w:tcBorders>
              <w:top w:val="double" w:sz="4" w:space="0" w:color="auto"/>
              <w:bottom w:val="double" w:sz="4" w:space="0" w:color="auto"/>
            </w:tcBorders>
          </w:tcPr>
          <w:p w:rsidR="00391DAF" w:rsidRPr="00790322" w:rsidRDefault="00391DAF">
            <w:pPr>
              <w:pStyle w:val="a9"/>
              <w:tabs>
                <w:tab w:val="clear" w:pos="4252"/>
                <w:tab w:val="clear" w:pos="8504"/>
              </w:tabs>
              <w:snapToGrid/>
              <w:rPr>
                <w:rFonts w:ascii="HG丸ｺﾞｼｯｸM-PRO" w:eastAsia="HG丸ｺﾞｼｯｸM-PRO"/>
                <w:lang w:eastAsia="zh-TW"/>
              </w:rPr>
            </w:pPr>
            <w:r w:rsidRPr="00790322">
              <w:rPr>
                <w:rFonts w:ascii="HG丸ｺﾞｼｯｸM-PRO" w:eastAsia="HG丸ｺﾞｼｯｸM-PRO" w:hint="eastAsia"/>
                <w:lang w:eastAsia="zh-TW"/>
              </w:rPr>
              <w:t>■</w:t>
            </w:r>
            <w:r w:rsidRPr="00790322">
              <w:rPr>
                <w:rFonts w:ascii="HG丸ｺﾞｼｯｸM-PRO" w:eastAsia="HG丸ｺﾞｼｯｸM-PRO" w:hint="eastAsia"/>
                <w:b/>
                <w:bCs/>
                <w:lang w:eastAsia="zh-TW"/>
              </w:rPr>
              <w:t>報告者</w:t>
            </w:r>
            <w:r w:rsidRPr="00790322">
              <w:rPr>
                <w:rFonts w:ascii="HG丸ｺﾞｼｯｸM-PRO" w:eastAsia="HG丸ｺﾞｼｯｸM-PRO" w:hint="eastAsia"/>
                <w:lang w:eastAsia="zh-TW"/>
              </w:rPr>
              <w:t>：代理店名（　　　　　　　　　　　　　　）氏名（　　　　　　　　　　　　　　）</w:t>
            </w:r>
          </w:p>
          <w:p w:rsidR="00391DAF" w:rsidRPr="00790322" w:rsidRDefault="00391DAF">
            <w:pPr>
              <w:ind w:firstLineChars="400" w:firstLine="840"/>
              <w:rPr>
                <w:rFonts w:ascii="HG丸ｺﾞｼｯｸM-PRO" w:eastAsia="HG丸ｺﾞｼｯｸM-PRO"/>
                <w:lang w:eastAsia="zh-TW"/>
              </w:rPr>
            </w:pPr>
            <w:r w:rsidRPr="00790322">
              <w:rPr>
                <w:rFonts w:ascii="HG丸ｺﾞｼｯｸM-PRO" w:eastAsia="HG丸ｺﾞｼｯｸM-PRO" w:hint="eastAsia"/>
                <w:lang w:eastAsia="zh-TW"/>
              </w:rPr>
              <w:t xml:space="preserve">　連絡先（電話：　　　　　　　　　　）所属支部（　　　　　　　　　　　　支部）</w:t>
            </w:r>
          </w:p>
        </w:tc>
      </w:tr>
      <w:tr w:rsidR="00391DAF" w:rsidRPr="00790322" w:rsidTr="007E0CA2">
        <w:trPr>
          <w:trHeight w:val="3130"/>
        </w:trPr>
        <w:tc>
          <w:tcPr>
            <w:tcW w:w="5000" w:type="pct"/>
            <w:tcBorders>
              <w:top w:val="double" w:sz="4" w:space="0" w:color="auto"/>
            </w:tcBorders>
          </w:tcPr>
          <w:p w:rsidR="00391DAF" w:rsidRPr="00790322" w:rsidRDefault="00391DAF">
            <w:pPr>
              <w:rPr>
                <w:rFonts w:ascii="HG丸ｺﾞｼｯｸM-PRO" w:eastAsia="HG丸ｺﾞｼｯｸM-PRO"/>
              </w:rPr>
            </w:pPr>
            <w:r w:rsidRPr="00790322">
              <w:rPr>
                <w:rFonts w:ascii="HG丸ｺﾞｼｯｸM-PRO" w:eastAsia="HG丸ｺﾞｼｯｸM-PRO" w:hint="eastAsia"/>
              </w:rPr>
              <w:t>■</w:t>
            </w:r>
            <w:r w:rsidRPr="00790322">
              <w:rPr>
                <w:rFonts w:ascii="HG丸ｺﾞｼｯｸM-PRO" w:eastAsia="HG丸ｺﾞｼｯｸM-PRO" w:hint="eastAsia"/>
                <w:b/>
                <w:bCs/>
              </w:rPr>
              <w:t>該当先</w:t>
            </w:r>
          </w:p>
          <w:p w:rsidR="00391DAF" w:rsidRPr="00790322" w:rsidRDefault="00391DAF">
            <w:pPr>
              <w:ind w:firstLineChars="100" w:firstLine="210"/>
              <w:rPr>
                <w:rFonts w:ascii="HG丸ｺﾞｼｯｸM-PRO" w:eastAsia="HG丸ｺﾞｼｯｸM-PRO"/>
                <w:b/>
              </w:rPr>
            </w:pPr>
            <w:r w:rsidRPr="00790322">
              <w:rPr>
                <w:rFonts w:ascii="HG丸ｺﾞｼｯｸM-PRO" w:eastAsia="HG丸ｺﾞｼｯｸM-PRO" w:hint="eastAsia"/>
              </w:rPr>
              <w:t>（　　）</w:t>
            </w:r>
            <w:r w:rsidRPr="00790322">
              <w:rPr>
                <w:rFonts w:ascii="HG丸ｺﾞｼｯｸM-PRO" w:eastAsia="HG丸ｺﾞｼｯｸM-PRO" w:hint="eastAsia"/>
                <w:b/>
              </w:rPr>
              <w:t>専業代理店・整備工場等</w:t>
            </w:r>
          </w:p>
          <w:p w:rsidR="00391DAF" w:rsidRPr="00790322" w:rsidRDefault="00391DAF">
            <w:pPr>
              <w:ind w:firstLineChars="100" w:firstLine="211"/>
              <w:rPr>
                <w:rFonts w:ascii="HG丸ｺﾞｼｯｸM-PRO" w:eastAsia="HG丸ｺﾞｼｯｸM-PRO"/>
              </w:rPr>
            </w:pPr>
            <w:r w:rsidRPr="00790322">
              <w:rPr>
                <w:rFonts w:ascii="HG丸ｺﾞｼｯｸM-PRO" w:eastAsia="HG丸ｺﾞｼｯｸM-PRO" w:hint="eastAsia"/>
                <w:b/>
              </w:rPr>
              <w:t xml:space="preserve">　　　　</w:t>
            </w:r>
            <w:r w:rsidRPr="00790322">
              <w:rPr>
                <w:rFonts w:ascii="HG丸ｺﾞｼｯｸM-PRO" w:eastAsia="HG丸ｺﾞｼｯｸM-PRO" w:hint="eastAsia"/>
              </w:rPr>
              <w:t>会社名（　　　　　　　　　　　）　担当者名（　　　　　　　　　　　）</w:t>
            </w:r>
          </w:p>
          <w:p w:rsidR="00391DAF" w:rsidRPr="00790322" w:rsidRDefault="00391DAF">
            <w:pPr>
              <w:ind w:firstLineChars="100" w:firstLine="210"/>
              <w:rPr>
                <w:rFonts w:ascii="HG丸ｺﾞｼｯｸM-PRO" w:eastAsia="HG丸ｺﾞｼｯｸM-PRO"/>
              </w:rPr>
            </w:pPr>
            <w:r w:rsidRPr="00790322">
              <w:rPr>
                <w:rFonts w:ascii="HG丸ｺﾞｼｯｸM-PRO" w:eastAsia="HG丸ｺﾞｼｯｸM-PRO" w:hint="eastAsia"/>
              </w:rPr>
              <w:t>（　　）</w:t>
            </w:r>
            <w:r w:rsidRPr="00790322">
              <w:rPr>
                <w:rFonts w:ascii="HG丸ｺﾞｼｯｸM-PRO" w:eastAsia="HG丸ｺﾞｼｯｸM-PRO" w:hint="eastAsia"/>
                <w:b/>
              </w:rPr>
              <w:t>金融機関</w:t>
            </w:r>
            <w:r w:rsidRPr="00790322">
              <w:rPr>
                <w:rFonts w:ascii="HG丸ｺﾞｼｯｸM-PRO" w:eastAsia="HG丸ｺﾞｼｯｸM-PRO" w:hint="eastAsia"/>
              </w:rPr>
              <w:t>（銀行・信用金庫・</w:t>
            </w:r>
            <w:r w:rsidR="007E0CA2" w:rsidRPr="00790322">
              <w:rPr>
                <w:rFonts w:ascii="HG丸ｺﾞｼｯｸM-PRO" w:eastAsia="HG丸ｺﾞｼｯｸM-PRO" w:hint="eastAsia"/>
              </w:rPr>
              <w:t>農協</w:t>
            </w:r>
            <w:r w:rsidRPr="00790322">
              <w:rPr>
                <w:rFonts w:ascii="HG丸ｺﾞｼｯｸM-PRO" w:eastAsia="HG丸ｺﾞｼｯｸM-PRO" w:hint="eastAsia"/>
              </w:rPr>
              <w:t>等 ）</w:t>
            </w:r>
          </w:p>
          <w:p w:rsidR="00391DAF" w:rsidRPr="00790322" w:rsidRDefault="00391DAF">
            <w:pPr>
              <w:pStyle w:val="ab"/>
              <w:rPr>
                <w:rFonts w:ascii="HG丸ｺﾞｼｯｸM-PRO" w:eastAsia="HG丸ｺﾞｼｯｸM-PRO"/>
              </w:rPr>
            </w:pPr>
            <w:r w:rsidRPr="00790322">
              <w:rPr>
                <w:rFonts w:ascii="HG丸ｺﾞｼｯｸM-PRO" w:eastAsia="HG丸ｺﾞｼｯｸM-PRO" w:hint="eastAsia"/>
              </w:rPr>
              <w:t xml:space="preserve">　　　　　</w:t>
            </w:r>
            <w:r w:rsidRPr="00790322">
              <w:rPr>
                <w:rFonts w:ascii="HG丸ｺﾞｼｯｸM-PRO" w:eastAsia="HG丸ｺﾞｼｯｸM-PRO" w:hint="eastAsia"/>
                <w:lang w:eastAsia="zh-CN"/>
              </w:rPr>
              <w:t>会社名（　　　　　　　　　　　）　担当者名（　　　　　　　　　　　）</w:t>
            </w:r>
          </w:p>
          <w:p w:rsidR="00391DAF" w:rsidRPr="00790322" w:rsidRDefault="00391DAF">
            <w:pPr>
              <w:ind w:firstLineChars="100" w:firstLine="210"/>
              <w:rPr>
                <w:rFonts w:ascii="HG丸ｺﾞｼｯｸM-PRO" w:eastAsia="HG丸ｺﾞｼｯｸM-PRO"/>
              </w:rPr>
            </w:pPr>
            <w:r w:rsidRPr="00790322">
              <w:rPr>
                <w:rFonts w:ascii="HG丸ｺﾞｼｯｸM-PRO" w:eastAsia="HG丸ｺﾞｼｯｸM-PRO" w:hint="eastAsia"/>
              </w:rPr>
              <w:t>（　　）</w:t>
            </w:r>
            <w:r w:rsidR="007E0CA2" w:rsidRPr="00790322">
              <w:rPr>
                <w:rFonts w:ascii="HG丸ｺﾞｼｯｸM-PRO" w:eastAsia="HG丸ｺﾞｼｯｸM-PRO" w:hint="eastAsia"/>
                <w:b/>
              </w:rPr>
              <w:t>自動車</w:t>
            </w:r>
            <w:r w:rsidRPr="00790322">
              <w:rPr>
                <w:rFonts w:ascii="HG丸ｺﾞｼｯｸM-PRO" w:eastAsia="HG丸ｺﾞｼｯｸM-PRO" w:hint="eastAsia"/>
                <w:b/>
              </w:rPr>
              <w:t>ディーラー等</w:t>
            </w:r>
          </w:p>
          <w:p w:rsidR="00391DAF" w:rsidRPr="00790322" w:rsidRDefault="00391DAF">
            <w:pPr>
              <w:ind w:firstLineChars="500" w:firstLine="1050"/>
              <w:rPr>
                <w:rFonts w:ascii="HG丸ｺﾞｼｯｸM-PRO" w:eastAsia="HG丸ｺﾞｼｯｸM-PRO"/>
              </w:rPr>
            </w:pPr>
            <w:r w:rsidRPr="00790322">
              <w:rPr>
                <w:rFonts w:ascii="HG丸ｺﾞｼｯｸM-PRO" w:eastAsia="HG丸ｺﾞｼｯｸM-PRO" w:hint="eastAsia"/>
              </w:rPr>
              <w:t>会社名（　　　　　　　　　　　）　担当者名（　　　　　　　　　　　）</w:t>
            </w:r>
          </w:p>
          <w:p w:rsidR="00391DAF" w:rsidRPr="00790322" w:rsidRDefault="00391DAF">
            <w:pPr>
              <w:ind w:firstLineChars="100" w:firstLine="210"/>
              <w:rPr>
                <w:rFonts w:ascii="HG丸ｺﾞｼｯｸM-PRO" w:eastAsia="HG丸ｺﾞｼｯｸM-PRO"/>
              </w:rPr>
            </w:pPr>
            <w:r w:rsidRPr="00790322">
              <w:rPr>
                <w:rFonts w:ascii="HG丸ｺﾞｼｯｸM-PRO" w:eastAsia="HG丸ｺﾞｼｯｸM-PRO" w:hint="eastAsia"/>
              </w:rPr>
              <w:t>（　　）</w:t>
            </w:r>
            <w:r w:rsidRPr="00790322">
              <w:rPr>
                <w:rFonts w:ascii="HG丸ｺﾞｼｯｸM-PRO" w:eastAsia="HG丸ｺﾞｼｯｸM-PRO" w:hint="eastAsia"/>
                <w:b/>
              </w:rPr>
              <w:t>保険会社・共済等</w:t>
            </w:r>
          </w:p>
          <w:p w:rsidR="00391DAF" w:rsidRPr="00790322" w:rsidRDefault="00391DAF">
            <w:pPr>
              <w:rPr>
                <w:rFonts w:ascii="HG丸ｺﾞｼｯｸM-PRO" w:eastAsia="HG丸ｺﾞｼｯｸM-PRO"/>
              </w:rPr>
            </w:pPr>
            <w:r w:rsidRPr="00790322">
              <w:rPr>
                <w:rFonts w:ascii="HG丸ｺﾞｼｯｸM-PRO" w:eastAsia="HG丸ｺﾞｼｯｸM-PRO" w:hint="eastAsia"/>
              </w:rPr>
              <w:t xml:space="preserve">　　　　　</w:t>
            </w:r>
            <w:r w:rsidRPr="00790322">
              <w:rPr>
                <w:rFonts w:ascii="HG丸ｺﾞｼｯｸM-PRO" w:eastAsia="HG丸ｺﾞｼｯｸM-PRO" w:hint="eastAsia"/>
                <w:lang w:eastAsia="zh-CN"/>
              </w:rPr>
              <w:t>会社名（　　　　　　　　　　　）　担当者名（　　　　　　　　　　　）</w:t>
            </w:r>
          </w:p>
          <w:p w:rsidR="00391DAF" w:rsidRPr="00790322" w:rsidRDefault="00391DAF">
            <w:pPr>
              <w:ind w:firstLineChars="100" w:firstLine="210"/>
              <w:rPr>
                <w:rFonts w:ascii="HG丸ｺﾞｼｯｸM-PRO" w:eastAsia="HG丸ｺﾞｼｯｸM-PRO"/>
                <w:sz w:val="22"/>
                <w:lang w:eastAsia="zh-CN"/>
              </w:rPr>
            </w:pPr>
            <w:r w:rsidRPr="00790322">
              <w:rPr>
                <w:rFonts w:ascii="HG丸ｺﾞｼｯｸM-PRO" w:eastAsia="HG丸ｺﾞｼｯｸM-PRO" w:hint="eastAsia"/>
                <w:lang w:eastAsia="zh-CN"/>
              </w:rPr>
              <w:t>（　　）</w:t>
            </w:r>
            <w:r w:rsidRPr="00790322">
              <w:rPr>
                <w:rFonts w:ascii="HG丸ｺﾞｼｯｸM-PRO" w:eastAsia="HG丸ｺﾞｼｯｸM-PRO" w:hint="eastAsia"/>
                <w:b/>
                <w:lang w:eastAsia="zh-CN"/>
              </w:rPr>
              <w:t>勤務先</w:t>
            </w:r>
            <w:r w:rsidRPr="00790322">
              <w:rPr>
                <w:rFonts w:ascii="HG丸ｺﾞｼｯｸM-PRO" w:eastAsia="HG丸ｺﾞｼｯｸM-PRO" w:hint="eastAsia"/>
                <w:lang w:eastAsia="zh-CN"/>
              </w:rPr>
              <w:t>（　　　　　　　　　　　）　担当者名（　　　　　　　　　　　）</w:t>
            </w:r>
          </w:p>
        </w:tc>
      </w:tr>
      <w:tr w:rsidR="00391DAF" w:rsidRPr="00790322" w:rsidTr="007E0CA2">
        <w:tc>
          <w:tcPr>
            <w:tcW w:w="5000" w:type="pct"/>
            <w:tcBorders>
              <w:bottom w:val="nil"/>
            </w:tcBorders>
          </w:tcPr>
          <w:p w:rsidR="00391DAF" w:rsidRPr="00790322" w:rsidRDefault="00391DAF">
            <w:pPr>
              <w:rPr>
                <w:rFonts w:ascii="HG丸ｺﾞｼｯｸM-PRO" w:eastAsia="HG丸ｺﾞｼｯｸM-PRO"/>
              </w:rPr>
            </w:pPr>
            <w:r w:rsidRPr="00790322">
              <w:rPr>
                <w:rFonts w:ascii="HG丸ｺﾞｼｯｸM-PRO" w:eastAsia="HG丸ｺﾞｼｯｸM-PRO" w:hint="eastAsia"/>
              </w:rPr>
              <w:t>■</w:t>
            </w:r>
            <w:r w:rsidRPr="00790322">
              <w:rPr>
                <w:rFonts w:ascii="HG丸ｺﾞｼｯｸM-PRO" w:eastAsia="HG丸ｺﾞｼｯｸM-PRO" w:hint="eastAsia"/>
                <w:b/>
                <w:bCs/>
              </w:rPr>
              <w:t>該当案件</w:t>
            </w:r>
            <w:r w:rsidRPr="00790322">
              <w:rPr>
                <w:rFonts w:ascii="HG丸ｺﾞｼｯｸM-PRO" w:eastAsia="HG丸ｺﾞｼｯｸM-PRO" w:hint="eastAsia"/>
              </w:rPr>
              <w:t xml:space="preserve">：おかしいと思われた保険募集状況等　→　</w:t>
            </w:r>
            <w:r w:rsidRPr="00790322">
              <w:rPr>
                <w:rFonts w:ascii="HG丸ｺﾞｼｯｸM-PRO" w:eastAsia="HG丸ｺﾞｼｯｸM-PRO" w:hint="eastAsia"/>
                <w:b/>
              </w:rPr>
              <w:t>なるべく具体的に！</w:t>
            </w:r>
          </w:p>
          <w:p w:rsidR="00391DAF" w:rsidRPr="00790322" w:rsidRDefault="00391DAF" w:rsidP="00B14D86">
            <w:pPr>
              <w:ind w:firstLineChars="100" w:firstLine="210"/>
              <w:rPr>
                <w:rFonts w:ascii="HG丸ｺﾞｼｯｸM-PRO" w:eastAsia="HG丸ｺﾞｼｯｸM-PRO"/>
              </w:rPr>
            </w:pPr>
            <w:r w:rsidRPr="00790322">
              <w:rPr>
                <w:rFonts w:ascii="HG丸ｺﾞｼｯｸM-PRO" w:eastAsia="HG丸ｺﾞｼｯｸM-PRO" w:hint="eastAsia"/>
              </w:rPr>
              <w:t>（１）いつ（　　　　　年　　　　　月　　　　　日）</w:t>
            </w:r>
          </w:p>
          <w:p w:rsidR="00391DAF" w:rsidRPr="00790322" w:rsidRDefault="00391DAF" w:rsidP="00B14D86">
            <w:pPr>
              <w:ind w:firstLineChars="100" w:firstLine="210"/>
              <w:rPr>
                <w:rFonts w:ascii="HG丸ｺﾞｼｯｸM-PRO" w:eastAsia="HG丸ｺﾞｼｯｸM-PRO"/>
              </w:rPr>
            </w:pPr>
            <w:r w:rsidRPr="00790322">
              <w:rPr>
                <w:rFonts w:ascii="HG丸ｺﾞｼｯｸM-PRO" w:eastAsia="HG丸ｺﾞｼｯｸM-PRO" w:hint="eastAsia"/>
              </w:rPr>
              <w:t>（２）どこで（</w:t>
            </w:r>
            <w:r w:rsidR="007E0CA2" w:rsidRPr="00790322">
              <w:rPr>
                <w:rFonts w:ascii="HG丸ｺﾞｼｯｸM-PRO" w:eastAsia="HG丸ｺﾞｼｯｸM-PRO" w:hint="eastAsia"/>
              </w:rPr>
              <w:t xml:space="preserve">　</w:t>
            </w:r>
            <w:r w:rsidRPr="00790322">
              <w:rPr>
                <w:rFonts w:ascii="HG丸ｺﾞｼｯｸM-PRO" w:eastAsia="HG丸ｺﾞｼｯｸM-PRO" w:hint="eastAsia"/>
              </w:rPr>
              <w:t xml:space="preserve">上記店舗　</w:t>
            </w:r>
            <w:r w:rsidR="007E0CA2" w:rsidRPr="00790322">
              <w:rPr>
                <w:rFonts w:ascii="HG丸ｺﾞｼｯｸM-PRO" w:eastAsia="HG丸ｺﾞｼｯｸM-PRO" w:hint="eastAsia"/>
              </w:rPr>
              <w:t xml:space="preserve">　</w:t>
            </w:r>
            <w:r w:rsidRPr="00790322">
              <w:rPr>
                <w:rFonts w:ascii="HG丸ｺﾞｼｯｸM-PRO" w:eastAsia="HG丸ｺﾞｼｯｸM-PRO" w:hint="eastAsia"/>
              </w:rPr>
              <w:t>お客様宅）</w:t>
            </w:r>
          </w:p>
          <w:p w:rsidR="00391DAF" w:rsidRPr="00790322" w:rsidRDefault="00391DAF" w:rsidP="00B14D86">
            <w:pPr>
              <w:ind w:firstLineChars="100" w:firstLine="210"/>
              <w:rPr>
                <w:rFonts w:ascii="HG丸ｺﾞｼｯｸM-PRO" w:eastAsia="HG丸ｺﾞｼｯｸM-PRO"/>
              </w:rPr>
            </w:pPr>
            <w:r w:rsidRPr="00790322">
              <w:rPr>
                <w:rFonts w:ascii="HG丸ｺﾞｼｯｸM-PRO" w:eastAsia="HG丸ｺﾞｼｯｸM-PRO" w:hint="eastAsia"/>
              </w:rPr>
              <w:t>（３）だれが　→　個人　・　法人</w:t>
            </w:r>
          </w:p>
          <w:p w:rsidR="00391DAF" w:rsidRPr="00790322" w:rsidRDefault="00391DAF" w:rsidP="00B14D86">
            <w:pPr>
              <w:ind w:firstLineChars="100" w:firstLine="210"/>
              <w:rPr>
                <w:rFonts w:ascii="HG丸ｺﾞｼｯｸM-PRO" w:eastAsia="HG丸ｺﾞｼｯｸM-PRO"/>
              </w:rPr>
            </w:pPr>
            <w:r w:rsidRPr="00790322">
              <w:rPr>
                <w:rFonts w:ascii="HG丸ｺﾞｼｯｸM-PRO" w:eastAsia="HG丸ｺﾞｼｯｸM-PRO" w:hint="eastAsia"/>
              </w:rPr>
              <w:t>（４）どのように</w:t>
            </w:r>
          </w:p>
          <w:p w:rsidR="00391DAF" w:rsidRPr="00790322" w:rsidRDefault="00391DAF" w:rsidP="00B14D86">
            <w:pPr>
              <w:ind w:firstLineChars="200" w:firstLine="420"/>
              <w:rPr>
                <w:rFonts w:ascii="HG丸ｺﾞｼｯｸM-PRO" w:eastAsia="HG丸ｺﾞｼｯｸM-PRO"/>
              </w:rPr>
            </w:pPr>
            <w:r w:rsidRPr="00790322">
              <w:rPr>
                <w:rFonts w:ascii="HG丸ｺﾞｼｯｸM-PRO" w:eastAsia="HG丸ｺﾞｼｯｸM-PRO" w:hint="eastAsia"/>
              </w:rPr>
              <w:t>（　　）車の販売にあたり、お客様の不利益になる保険の勧誘をした。</w:t>
            </w:r>
          </w:p>
          <w:p w:rsidR="00391DAF" w:rsidRPr="00790322" w:rsidRDefault="00391DAF" w:rsidP="00B14D86">
            <w:pPr>
              <w:ind w:firstLineChars="200" w:firstLine="420"/>
              <w:rPr>
                <w:rFonts w:ascii="HG丸ｺﾞｼｯｸM-PRO" w:eastAsia="HG丸ｺﾞｼｯｸM-PRO"/>
              </w:rPr>
            </w:pPr>
            <w:r w:rsidRPr="00790322">
              <w:rPr>
                <w:rFonts w:ascii="HG丸ｺﾞｼｯｸM-PRO" w:eastAsia="HG丸ｺﾞｼｯｸM-PRO" w:hint="eastAsia"/>
              </w:rPr>
              <w:t>（　　）家の新築時に、融資担当者がローン金利を優遇することを条件に保険の勧誘をした。</w:t>
            </w:r>
          </w:p>
          <w:p w:rsidR="00391DAF" w:rsidRPr="00790322" w:rsidRDefault="00391DAF" w:rsidP="00B14D86">
            <w:pPr>
              <w:ind w:firstLineChars="200" w:firstLine="420"/>
              <w:rPr>
                <w:rFonts w:ascii="HG丸ｺﾞｼｯｸM-PRO" w:eastAsia="HG丸ｺﾞｼｯｸM-PRO"/>
              </w:rPr>
            </w:pPr>
            <w:r w:rsidRPr="00790322">
              <w:rPr>
                <w:rFonts w:ascii="HG丸ｺﾞｼｯｸM-PRO" w:eastAsia="HG丸ｺﾞｼｯｸM-PRO" w:hint="eastAsia"/>
              </w:rPr>
              <w:t>（　　）勤務先で、強制的に保険を切り替えさせられた。</w:t>
            </w:r>
          </w:p>
          <w:p w:rsidR="00391DAF" w:rsidRPr="00790322" w:rsidRDefault="00391DAF" w:rsidP="00B14D86">
            <w:pPr>
              <w:ind w:firstLineChars="200" w:firstLine="420"/>
              <w:rPr>
                <w:rFonts w:ascii="HG丸ｺﾞｼｯｸM-PRO" w:eastAsia="HG丸ｺﾞｼｯｸM-PRO"/>
              </w:rPr>
            </w:pPr>
            <w:r w:rsidRPr="00790322">
              <w:rPr>
                <w:rFonts w:ascii="HG丸ｺﾞｼｯｸM-PRO" w:eastAsia="HG丸ｺﾞｼｯｸM-PRO" w:hint="eastAsia"/>
              </w:rPr>
              <w:t>（　　）十分な説明もないまま　保険に加入又は切り替えさせられた。</w:t>
            </w:r>
          </w:p>
          <w:p w:rsidR="00391DAF" w:rsidRPr="00790322" w:rsidRDefault="00391DAF" w:rsidP="00B14D86">
            <w:pPr>
              <w:ind w:leftChars="210" w:left="1281" w:hangingChars="400" w:hanging="840"/>
              <w:rPr>
                <w:rFonts w:ascii="HG丸ｺﾞｼｯｸM-PRO" w:eastAsia="HG丸ｺﾞｼｯｸM-PRO"/>
              </w:rPr>
            </w:pPr>
            <w:r w:rsidRPr="00790322">
              <w:rPr>
                <w:rFonts w:ascii="HG丸ｺﾞｼｯｸM-PRO" w:eastAsia="HG丸ｺﾞｼｯｸM-PRO" w:hint="eastAsia"/>
              </w:rPr>
              <w:t>（　　）これまで加入していた生命保険を十分な説明も無く解約し、新たに入り直すことを勧め</w:t>
            </w:r>
          </w:p>
          <w:p w:rsidR="00391DAF" w:rsidRPr="00790322" w:rsidRDefault="00391DAF" w:rsidP="00B14D86">
            <w:pPr>
              <w:ind w:firstLineChars="600" w:firstLine="1260"/>
              <w:rPr>
                <w:rFonts w:ascii="HG丸ｺﾞｼｯｸM-PRO" w:eastAsia="HG丸ｺﾞｼｯｸM-PRO"/>
              </w:rPr>
            </w:pPr>
            <w:r w:rsidRPr="00790322">
              <w:rPr>
                <w:rFonts w:ascii="HG丸ｺﾞｼｯｸM-PRO" w:eastAsia="HG丸ｺﾞｼｯｸM-PRO" w:hint="eastAsia"/>
              </w:rPr>
              <w:t>られた。</w:t>
            </w:r>
          </w:p>
          <w:p w:rsidR="00391DAF" w:rsidRPr="00790322" w:rsidRDefault="00391DAF" w:rsidP="00B14D86">
            <w:pPr>
              <w:pStyle w:val="ab"/>
              <w:ind w:firstLineChars="196" w:firstLine="412"/>
              <w:rPr>
                <w:rFonts w:ascii="HG丸ｺﾞｼｯｸM-PRO" w:eastAsia="HG丸ｺﾞｼｯｸM-PRO"/>
              </w:rPr>
            </w:pPr>
            <w:r w:rsidRPr="00790322">
              <w:rPr>
                <w:rFonts w:ascii="HG丸ｺﾞｼｯｸM-PRO" w:eastAsia="HG丸ｺﾞｼｯｸM-PRO" w:hint="eastAsia"/>
              </w:rPr>
              <w:t>（　　）その他　→　具体的に記入（　　　　　　　　　　　　　　　　　　　　　　　　　　　）</w:t>
            </w:r>
          </w:p>
        </w:tc>
      </w:tr>
      <w:tr w:rsidR="00391DAF" w:rsidRPr="00790322" w:rsidTr="007E0CA2">
        <w:tc>
          <w:tcPr>
            <w:tcW w:w="5000" w:type="pct"/>
            <w:tcBorders>
              <w:top w:val="nil"/>
              <w:bottom w:val="double" w:sz="4" w:space="0" w:color="auto"/>
            </w:tcBorders>
          </w:tcPr>
          <w:p w:rsidR="00391DAF" w:rsidRPr="00790322" w:rsidRDefault="00391DAF">
            <w:pPr>
              <w:pStyle w:val="a9"/>
              <w:tabs>
                <w:tab w:val="clear" w:pos="4252"/>
                <w:tab w:val="clear" w:pos="8504"/>
              </w:tabs>
              <w:snapToGrid/>
              <w:rPr>
                <w:rFonts w:ascii="HG丸ｺﾞｼｯｸM-PRO" w:eastAsia="HG丸ｺﾞｼｯｸM-PRO"/>
                <w:lang w:eastAsia="zh-TW"/>
              </w:rPr>
            </w:pPr>
            <w:r w:rsidRPr="00790322">
              <w:rPr>
                <w:rFonts w:ascii="HG丸ｺﾞｼｯｸM-PRO" w:eastAsia="HG丸ｺﾞｼｯｸM-PRO" w:hint="eastAsia"/>
              </w:rPr>
              <w:t>■</w:t>
            </w:r>
            <w:r w:rsidRPr="00790322">
              <w:rPr>
                <w:rFonts w:ascii="HG丸ｺﾞｼｯｸM-PRO" w:eastAsia="HG丸ｺﾞｼｯｸM-PRO" w:hint="eastAsia"/>
                <w:lang w:eastAsia="zh-TW"/>
              </w:rPr>
              <w:t>備考（　　　　　　　　　　　　　　　　　　　　　　　　　　　　　　　　　　　　　　　　　）</w:t>
            </w:r>
          </w:p>
        </w:tc>
      </w:tr>
      <w:tr w:rsidR="00391DAF" w:rsidRPr="00790322" w:rsidTr="007E0CA2">
        <w:tc>
          <w:tcPr>
            <w:tcW w:w="5000" w:type="pct"/>
            <w:tcBorders>
              <w:top w:val="double" w:sz="4" w:space="0" w:color="auto"/>
              <w:bottom w:val="double" w:sz="4" w:space="0" w:color="auto"/>
            </w:tcBorders>
          </w:tcPr>
          <w:p w:rsidR="00391DAF" w:rsidRPr="00790322" w:rsidRDefault="00391DAF">
            <w:pPr>
              <w:rPr>
                <w:rFonts w:ascii="HG丸ｺﾞｼｯｸM-PRO" w:eastAsia="HG丸ｺﾞｼｯｸM-PRO"/>
                <w:sz w:val="18"/>
              </w:rPr>
            </w:pPr>
            <w:r w:rsidRPr="00790322">
              <w:rPr>
                <w:rFonts w:ascii="HG丸ｺﾞｼｯｸM-PRO" w:eastAsia="HG丸ｺﾞｼｯｸM-PRO" w:hint="eastAsia"/>
                <w:sz w:val="18"/>
              </w:rPr>
              <w:t>ご協力頂き、誠に有難うございました。上記案件を証明する資料等がありましたら添付して下さい。</w:t>
            </w:r>
          </w:p>
          <w:p w:rsidR="00391DAF" w:rsidRPr="00790322" w:rsidRDefault="00391DAF">
            <w:pPr>
              <w:rPr>
                <w:rFonts w:ascii="HG丸ｺﾞｼｯｸM-PRO" w:eastAsia="HG丸ｺﾞｼｯｸM-PRO"/>
              </w:rPr>
            </w:pPr>
            <w:r w:rsidRPr="00790322">
              <w:rPr>
                <w:rFonts w:ascii="HG丸ｺﾞｼｯｸM-PRO" w:eastAsia="HG丸ｺﾞｼｯｸM-PRO" w:hint="eastAsia"/>
                <w:sz w:val="18"/>
              </w:rPr>
              <w:t>資料が無くても事例を積み重ねて本部へ報告致しますので、趣旨をご理解の上ご協力をお願い致します。</w:t>
            </w:r>
          </w:p>
        </w:tc>
      </w:tr>
      <w:tr w:rsidR="00391DAF" w:rsidRPr="00790322" w:rsidTr="007E0CA2">
        <w:tc>
          <w:tcPr>
            <w:tcW w:w="5000" w:type="pct"/>
            <w:tcBorders>
              <w:top w:val="double" w:sz="4" w:space="0" w:color="auto"/>
            </w:tcBorders>
          </w:tcPr>
          <w:p w:rsidR="00391DAF" w:rsidRPr="00790322" w:rsidRDefault="00391DAF">
            <w:pPr>
              <w:rPr>
                <w:rFonts w:ascii="HG丸ｺﾞｼｯｸM-PRO" w:eastAsia="HG丸ｺﾞｼｯｸM-PRO"/>
                <w:sz w:val="20"/>
                <w:lang w:eastAsia="ja"/>
              </w:rPr>
            </w:pPr>
            <w:r w:rsidRPr="00790322">
              <w:rPr>
                <w:rFonts w:ascii="HG丸ｺﾞｼｯｸM-PRO" w:eastAsia="HG丸ｺﾞｼｯｸM-PRO" w:hint="eastAsia"/>
                <w:sz w:val="20"/>
              </w:rPr>
              <w:t>■個人情報の取扱いについて</w:t>
            </w:r>
          </w:p>
          <w:p w:rsidR="00391DAF" w:rsidRPr="00790322" w:rsidRDefault="00391DAF">
            <w:pPr>
              <w:pStyle w:val="Web"/>
              <w:rPr>
                <w:rFonts w:ascii="HG丸ｺﾞｼｯｸM-PRO" w:eastAsia="HG丸ｺﾞｼｯｸM-PRO"/>
                <w:sz w:val="21"/>
              </w:rPr>
            </w:pPr>
            <w:r w:rsidRPr="00790322">
              <w:rPr>
                <w:rFonts w:ascii="HG丸ｺﾞｼｯｸM-PRO" w:eastAsia="HG丸ｺﾞｼｯｸM-PRO" w:hint="eastAsia"/>
                <w:sz w:val="16"/>
                <w:szCs w:val="18"/>
              </w:rPr>
              <w:t>一般社団法人〇〇〇損害保険代理業協会（以下「当協会」）は、個人情報保護の重要性に鑑み、また、保険代理業に対する社会の信頼をより向上させる為、個人情報の保護に関する法律（個人情報保護法）その他の関連法令・ガイドライン等を遵守して、個人情報を適正に取り扱うと共に、安全管理について適切な措置を講じます。</w:t>
            </w:r>
            <w:r w:rsidRPr="00790322">
              <w:rPr>
                <w:rFonts w:ascii="HG丸ｺﾞｼｯｸM-PRO" w:eastAsia="HG丸ｺﾞｼｯｸM-PRO" w:hint="eastAsia"/>
                <w:sz w:val="16"/>
              </w:rPr>
              <w:t>当協会は、個人情報の取り扱いが適切に行われるように協会会員への教育・指導を徹底し、適正な取り扱いが行われるよう取り組んで参ります。また、個人情報の取り扱いに関する苦情・相談に迅速に対応し、当協会の個人情報の取り扱い及び安全管理に係る適切な措置については、適宜見直し、改善</w:t>
            </w:r>
            <w:r w:rsidRPr="00790322">
              <w:rPr>
                <w:rFonts w:ascii="HG丸ｺﾞｼｯｸM-PRO" w:eastAsia="HG丸ｺﾞｼｯｸM-PRO" w:hint="eastAsia"/>
                <w:sz w:val="18"/>
              </w:rPr>
              <w:t>いたします。</w:t>
            </w:r>
          </w:p>
        </w:tc>
      </w:tr>
    </w:tbl>
    <w:p w:rsidR="007E0CA2" w:rsidRDefault="007E0CA2" w:rsidP="004C2C91">
      <w:pPr>
        <w:ind w:right="880"/>
        <w:rPr>
          <w:rFonts w:ascii="HG丸ｺﾞｼｯｸM-PRO" w:eastAsia="HG丸ｺﾞｼｯｸM-PRO" w:hAnsi="ＭＳ Ｐゴシック"/>
          <w:sz w:val="22"/>
        </w:rPr>
      </w:pPr>
    </w:p>
    <w:sectPr w:rsidR="007E0CA2" w:rsidSect="004C2C91">
      <w:footerReference w:type="even" r:id="rId8"/>
      <w:endnotePr>
        <w:numFmt w:val="decimal"/>
      </w:endnotePr>
      <w:type w:val="continuous"/>
      <w:pgSz w:w="11906" w:h="16838" w:code="9"/>
      <w:pgMar w:top="720" w:right="720" w:bottom="720" w:left="720" w:header="284" w:footer="227" w:gutter="0"/>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46" w:rsidRDefault="00923746">
      <w:r>
        <w:separator/>
      </w:r>
    </w:p>
  </w:endnote>
  <w:endnote w:type="continuationSeparator" w:id="0">
    <w:p w:rsidR="00923746" w:rsidRDefault="0092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F8" w:rsidRDefault="00BC25F8">
    <w:pPr>
      <w:pStyle w:val="ac"/>
      <w:framePr w:h="0" w:wrap="around" w:vAnchor="text" w:hAnchor="margin" w:xAlign="center" w:y="1"/>
      <w:rPr>
        <w:rStyle w:val="a3"/>
      </w:rPr>
    </w:pPr>
    <w:r>
      <w:fldChar w:fldCharType="begin"/>
    </w:r>
    <w:r>
      <w:rPr>
        <w:rStyle w:val="a3"/>
      </w:rPr>
      <w:instrText xml:space="preserve">PAGE  </w:instrText>
    </w:r>
    <w:r>
      <w:fldChar w:fldCharType="end"/>
    </w:r>
  </w:p>
  <w:p w:rsidR="00BC25F8" w:rsidRDefault="00BC25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46" w:rsidRDefault="00923746">
      <w:r>
        <w:separator/>
      </w:r>
    </w:p>
  </w:footnote>
  <w:footnote w:type="continuationSeparator" w:id="0">
    <w:p w:rsidR="00923746" w:rsidRDefault="00923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00B190"/>
    <w:lvl w:ilvl="0">
      <w:numFmt w:val="decimal"/>
      <w:lvlText w:val="*"/>
      <w:lvlJc w:val="left"/>
    </w:lvl>
  </w:abstractNum>
  <w:abstractNum w:abstractNumId="1" w15:restartNumberingAfterBreak="0">
    <w:nsid w:val="00000001"/>
    <w:multiLevelType w:val="multilevel"/>
    <w:tmpl w:val="00000001"/>
    <w:lvl w:ilvl="0">
      <w:start w:val="2"/>
      <w:numFmt w:val="bullet"/>
      <w:lvlText w:val="・"/>
      <w:lvlJc w:val="left"/>
      <w:pPr>
        <w:tabs>
          <w:tab w:val="num" w:pos="1260"/>
        </w:tabs>
        <w:ind w:left="1260" w:hanging="360"/>
      </w:pPr>
      <w:rPr>
        <w:rFonts w:ascii="ＭＳ 明朝" w:eastAsia="ＭＳ 明朝" w:hAnsi="ＭＳ 明朝"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2" w15:restartNumberingAfterBreak="0">
    <w:nsid w:val="00000007"/>
    <w:multiLevelType w:val="multilevel"/>
    <w:tmpl w:val="00000007"/>
    <w:lvl w:ilvl="0">
      <w:start w:val="4"/>
      <w:numFmt w:val="bullet"/>
      <w:lvlText w:val="・"/>
      <w:lvlJc w:val="left"/>
      <w:pPr>
        <w:tabs>
          <w:tab w:val="num" w:pos="810"/>
        </w:tabs>
        <w:ind w:left="810" w:hanging="360"/>
      </w:pPr>
      <w:rPr>
        <w:rFonts w:ascii="Times New Roman" w:eastAsia="ＭＳ Ｐゴシック" w:hAnsi="Times New Roman" w:cs="Times New Roman" w:hint="default"/>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0000000A"/>
    <w:multiLevelType w:val="multilevel"/>
    <w:tmpl w:val="0000000A"/>
    <w:lvl w:ilvl="0">
      <w:start w:val="4"/>
      <w:numFmt w:val="bullet"/>
      <w:lvlText w:val="・"/>
      <w:lvlJc w:val="left"/>
      <w:pPr>
        <w:tabs>
          <w:tab w:val="num" w:pos="810"/>
        </w:tabs>
        <w:ind w:left="810" w:hanging="360"/>
      </w:pPr>
      <w:rPr>
        <w:rFonts w:ascii="Times New Roman" w:eastAsia="ＭＳ Ｐゴシック" w:hAnsi="Times New Roman" w:cs="Times New Roman" w:hint="default"/>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0000000C"/>
    <w:multiLevelType w:val="multilevel"/>
    <w:tmpl w:val="0000000C"/>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0000013"/>
    <w:multiLevelType w:val="multilevel"/>
    <w:tmpl w:val="00000013"/>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0000017"/>
    <w:multiLevelType w:val="multilevel"/>
    <w:tmpl w:val="00000017"/>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00000019"/>
    <w:multiLevelType w:val="multilevel"/>
    <w:tmpl w:val="00000019"/>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0000001A"/>
    <w:multiLevelType w:val="multilevel"/>
    <w:tmpl w:val="0000001A"/>
    <w:lvl w:ilvl="0">
      <w:start w:val="1"/>
      <w:numFmt w:val="decimalEnclosedCircle"/>
      <w:lvlText w:val="%1"/>
      <w:lvlJc w:val="left"/>
      <w:pPr>
        <w:tabs>
          <w:tab w:val="num" w:pos="1078"/>
        </w:tabs>
        <w:ind w:left="1078" w:hanging="360"/>
      </w:pPr>
      <w:rPr>
        <w:rFonts w:hint="eastAsia"/>
      </w:rPr>
    </w:lvl>
    <w:lvl w:ilvl="1">
      <w:start w:val="2"/>
      <w:numFmt w:val="decimalFullWidth"/>
      <w:lvlText w:val="（%2）"/>
      <w:lvlJc w:val="left"/>
      <w:pPr>
        <w:tabs>
          <w:tab w:val="num" w:pos="1858"/>
        </w:tabs>
        <w:ind w:left="1858" w:hanging="720"/>
      </w:pPr>
      <w:rPr>
        <w:rFonts w:hint="eastAsia"/>
      </w:rPr>
    </w:lvl>
    <w:lvl w:ilvl="2">
      <w:start w:val="1"/>
      <w:numFmt w:val="decimalEnclosedCircle"/>
      <w:lvlText w:val="%3"/>
      <w:lvlJc w:val="left"/>
      <w:pPr>
        <w:tabs>
          <w:tab w:val="num" w:pos="1978"/>
        </w:tabs>
        <w:ind w:left="1978" w:hanging="420"/>
      </w:pPr>
    </w:lvl>
    <w:lvl w:ilvl="3">
      <w:start w:val="1"/>
      <w:numFmt w:val="decimal"/>
      <w:lvlText w:val="%4."/>
      <w:lvlJc w:val="left"/>
      <w:pPr>
        <w:tabs>
          <w:tab w:val="num" w:pos="2398"/>
        </w:tabs>
        <w:ind w:left="2398" w:hanging="420"/>
      </w:pPr>
    </w:lvl>
    <w:lvl w:ilvl="4">
      <w:start w:val="1"/>
      <w:numFmt w:val="aiueoFullWidth"/>
      <w:lvlText w:val="(%5)"/>
      <w:lvlJc w:val="left"/>
      <w:pPr>
        <w:tabs>
          <w:tab w:val="num" w:pos="2818"/>
        </w:tabs>
        <w:ind w:left="2818" w:hanging="420"/>
      </w:pPr>
    </w:lvl>
    <w:lvl w:ilvl="5">
      <w:start w:val="1"/>
      <w:numFmt w:val="decimalEnclosedCircle"/>
      <w:lvlText w:val="%6"/>
      <w:lvlJc w:val="left"/>
      <w:pPr>
        <w:tabs>
          <w:tab w:val="num" w:pos="3238"/>
        </w:tabs>
        <w:ind w:left="3238" w:hanging="420"/>
      </w:pPr>
    </w:lvl>
    <w:lvl w:ilvl="6">
      <w:start w:val="1"/>
      <w:numFmt w:val="decimal"/>
      <w:lvlText w:val="%7."/>
      <w:lvlJc w:val="left"/>
      <w:pPr>
        <w:tabs>
          <w:tab w:val="num" w:pos="3658"/>
        </w:tabs>
        <w:ind w:left="3658" w:hanging="420"/>
      </w:pPr>
    </w:lvl>
    <w:lvl w:ilvl="7">
      <w:start w:val="1"/>
      <w:numFmt w:val="aiueoFullWidth"/>
      <w:lvlText w:val="(%8)"/>
      <w:lvlJc w:val="left"/>
      <w:pPr>
        <w:tabs>
          <w:tab w:val="num" w:pos="4078"/>
        </w:tabs>
        <w:ind w:left="4078" w:hanging="420"/>
      </w:pPr>
    </w:lvl>
    <w:lvl w:ilvl="8">
      <w:start w:val="1"/>
      <w:numFmt w:val="decimalEnclosedCircle"/>
      <w:lvlText w:val="%9"/>
      <w:lvlJc w:val="left"/>
      <w:pPr>
        <w:tabs>
          <w:tab w:val="num" w:pos="4498"/>
        </w:tabs>
        <w:ind w:left="4498" w:hanging="420"/>
      </w:pPr>
    </w:lvl>
  </w:abstractNum>
  <w:abstractNum w:abstractNumId="9" w15:restartNumberingAfterBreak="0">
    <w:nsid w:val="0000001C"/>
    <w:multiLevelType w:val="multilevel"/>
    <w:tmpl w:val="0000001C"/>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0000001E"/>
    <w:multiLevelType w:val="multilevel"/>
    <w:tmpl w:val="0000001E"/>
    <w:lvl w:ilvl="0">
      <w:start w:val="4"/>
      <w:numFmt w:val="bullet"/>
      <w:lvlText w:val="・"/>
      <w:lvlJc w:val="left"/>
      <w:pPr>
        <w:tabs>
          <w:tab w:val="num" w:pos="1542"/>
        </w:tabs>
        <w:ind w:left="1542" w:hanging="360"/>
      </w:pPr>
      <w:rPr>
        <w:rFonts w:ascii="Times New Roman" w:eastAsia="ＭＳ Ｐゴシック" w:hAnsi="Times New Roman" w:cs="Times New Roman" w:hint="default"/>
      </w:rPr>
    </w:lvl>
    <w:lvl w:ilvl="1">
      <w:start w:val="1"/>
      <w:numFmt w:val="bullet"/>
      <w:lvlText w:val=""/>
      <w:lvlJc w:val="left"/>
      <w:pPr>
        <w:tabs>
          <w:tab w:val="num" w:pos="2022"/>
        </w:tabs>
        <w:ind w:left="2022" w:hanging="420"/>
      </w:pPr>
      <w:rPr>
        <w:rFonts w:ascii="Wingdings" w:hAnsi="Wingdings" w:hint="default"/>
      </w:rPr>
    </w:lvl>
    <w:lvl w:ilvl="2">
      <w:start w:val="1"/>
      <w:numFmt w:val="bullet"/>
      <w:lvlText w:val=""/>
      <w:lvlJc w:val="left"/>
      <w:pPr>
        <w:tabs>
          <w:tab w:val="num" w:pos="2442"/>
        </w:tabs>
        <w:ind w:left="2442" w:hanging="420"/>
      </w:pPr>
      <w:rPr>
        <w:rFonts w:ascii="Wingdings" w:hAnsi="Wingdings" w:hint="default"/>
      </w:rPr>
    </w:lvl>
    <w:lvl w:ilvl="3">
      <w:start w:val="1"/>
      <w:numFmt w:val="bullet"/>
      <w:lvlText w:val=""/>
      <w:lvlJc w:val="left"/>
      <w:pPr>
        <w:tabs>
          <w:tab w:val="num" w:pos="2862"/>
        </w:tabs>
        <w:ind w:left="2862" w:hanging="420"/>
      </w:pPr>
      <w:rPr>
        <w:rFonts w:ascii="Wingdings" w:hAnsi="Wingdings" w:hint="default"/>
      </w:rPr>
    </w:lvl>
    <w:lvl w:ilvl="4">
      <w:start w:val="1"/>
      <w:numFmt w:val="bullet"/>
      <w:lvlText w:val=""/>
      <w:lvlJc w:val="left"/>
      <w:pPr>
        <w:tabs>
          <w:tab w:val="num" w:pos="3282"/>
        </w:tabs>
        <w:ind w:left="3282" w:hanging="420"/>
      </w:pPr>
      <w:rPr>
        <w:rFonts w:ascii="Wingdings" w:hAnsi="Wingdings" w:hint="default"/>
      </w:rPr>
    </w:lvl>
    <w:lvl w:ilvl="5">
      <w:start w:val="1"/>
      <w:numFmt w:val="bullet"/>
      <w:lvlText w:val=""/>
      <w:lvlJc w:val="left"/>
      <w:pPr>
        <w:tabs>
          <w:tab w:val="num" w:pos="3702"/>
        </w:tabs>
        <w:ind w:left="3702" w:hanging="420"/>
      </w:pPr>
      <w:rPr>
        <w:rFonts w:ascii="Wingdings" w:hAnsi="Wingdings" w:hint="default"/>
      </w:rPr>
    </w:lvl>
    <w:lvl w:ilvl="6">
      <w:start w:val="1"/>
      <w:numFmt w:val="bullet"/>
      <w:lvlText w:val=""/>
      <w:lvlJc w:val="left"/>
      <w:pPr>
        <w:tabs>
          <w:tab w:val="num" w:pos="4122"/>
        </w:tabs>
        <w:ind w:left="4122" w:hanging="420"/>
      </w:pPr>
      <w:rPr>
        <w:rFonts w:ascii="Wingdings" w:hAnsi="Wingdings" w:hint="default"/>
      </w:rPr>
    </w:lvl>
    <w:lvl w:ilvl="7">
      <w:start w:val="1"/>
      <w:numFmt w:val="bullet"/>
      <w:lvlText w:val=""/>
      <w:lvlJc w:val="left"/>
      <w:pPr>
        <w:tabs>
          <w:tab w:val="num" w:pos="4542"/>
        </w:tabs>
        <w:ind w:left="4542" w:hanging="420"/>
      </w:pPr>
      <w:rPr>
        <w:rFonts w:ascii="Wingdings" w:hAnsi="Wingdings" w:hint="default"/>
      </w:rPr>
    </w:lvl>
    <w:lvl w:ilvl="8">
      <w:start w:val="1"/>
      <w:numFmt w:val="bullet"/>
      <w:lvlText w:val=""/>
      <w:lvlJc w:val="left"/>
      <w:pPr>
        <w:tabs>
          <w:tab w:val="num" w:pos="4962"/>
        </w:tabs>
        <w:ind w:left="4962" w:hanging="420"/>
      </w:pPr>
      <w:rPr>
        <w:rFonts w:ascii="Wingdings" w:hAnsi="Wingdings" w:hint="default"/>
      </w:rPr>
    </w:lvl>
  </w:abstractNum>
  <w:abstractNum w:abstractNumId="11" w15:restartNumberingAfterBreak="0">
    <w:nsid w:val="00000022"/>
    <w:multiLevelType w:val="multilevel"/>
    <w:tmpl w:val="0000002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24"/>
    <w:multiLevelType w:val="multilevel"/>
    <w:tmpl w:val="00000024"/>
    <w:lvl w:ilvl="0">
      <w:start w:val="1"/>
      <w:numFmt w:val="decimalEnclosedCircle"/>
      <w:lvlText w:val="%1"/>
      <w:lvlJc w:val="left"/>
      <w:pPr>
        <w:tabs>
          <w:tab w:val="num" w:pos="800"/>
        </w:tabs>
        <w:ind w:left="800" w:hanging="360"/>
      </w:pPr>
      <w:rPr>
        <w:rFonts w:hint="eastAsia"/>
      </w:rPr>
    </w:lvl>
    <w:lvl w:ilvl="1">
      <w:start w:val="1"/>
      <w:numFmt w:val="aiueoFullWidth"/>
      <w:lvlText w:val="(%2)"/>
      <w:lvlJc w:val="left"/>
      <w:pPr>
        <w:tabs>
          <w:tab w:val="num" w:pos="1280"/>
        </w:tabs>
        <w:ind w:left="1280" w:hanging="420"/>
      </w:pPr>
    </w:lvl>
    <w:lvl w:ilvl="2">
      <w:start w:val="1"/>
      <w:numFmt w:val="decimalEnclosedCircle"/>
      <w:lvlText w:val="%3"/>
      <w:lvlJc w:val="left"/>
      <w:pPr>
        <w:tabs>
          <w:tab w:val="num" w:pos="1700"/>
        </w:tabs>
        <w:ind w:left="1700" w:hanging="420"/>
      </w:pPr>
    </w:lvl>
    <w:lvl w:ilvl="3">
      <w:start w:val="1"/>
      <w:numFmt w:val="decimal"/>
      <w:lvlText w:val="%4."/>
      <w:lvlJc w:val="left"/>
      <w:pPr>
        <w:tabs>
          <w:tab w:val="num" w:pos="2120"/>
        </w:tabs>
        <w:ind w:left="2120" w:hanging="420"/>
      </w:pPr>
    </w:lvl>
    <w:lvl w:ilvl="4">
      <w:start w:val="1"/>
      <w:numFmt w:val="aiueoFullWidth"/>
      <w:lvlText w:val="(%5)"/>
      <w:lvlJc w:val="left"/>
      <w:pPr>
        <w:tabs>
          <w:tab w:val="num" w:pos="2540"/>
        </w:tabs>
        <w:ind w:left="2540" w:hanging="420"/>
      </w:pPr>
    </w:lvl>
    <w:lvl w:ilvl="5">
      <w:start w:val="1"/>
      <w:numFmt w:val="decimalEnclosedCircle"/>
      <w:lvlText w:val="%6"/>
      <w:lvlJc w:val="left"/>
      <w:pPr>
        <w:tabs>
          <w:tab w:val="num" w:pos="2960"/>
        </w:tabs>
        <w:ind w:left="2960" w:hanging="420"/>
      </w:pPr>
    </w:lvl>
    <w:lvl w:ilvl="6">
      <w:start w:val="1"/>
      <w:numFmt w:val="decimal"/>
      <w:lvlText w:val="%7."/>
      <w:lvlJc w:val="left"/>
      <w:pPr>
        <w:tabs>
          <w:tab w:val="num" w:pos="3380"/>
        </w:tabs>
        <w:ind w:left="3380" w:hanging="420"/>
      </w:pPr>
    </w:lvl>
    <w:lvl w:ilvl="7">
      <w:start w:val="1"/>
      <w:numFmt w:val="aiueoFullWidth"/>
      <w:lvlText w:val="(%8)"/>
      <w:lvlJc w:val="left"/>
      <w:pPr>
        <w:tabs>
          <w:tab w:val="num" w:pos="3800"/>
        </w:tabs>
        <w:ind w:left="3800" w:hanging="420"/>
      </w:pPr>
    </w:lvl>
    <w:lvl w:ilvl="8">
      <w:start w:val="1"/>
      <w:numFmt w:val="decimalEnclosedCircle"/>
      <w:lvlText w:val="%9"/>
      <w:lvlJc w:val="left"/>
      <w:pPr>
        <w:tabs>
          <w:tab w:val="num" w:pos="4220"/>
        </w:tabs>
        <w:ind w:left="4220" w:hanging="420"/>
      </w:pPr>
    </w:lvl>
  </w:abstractNum>
  <w:abstractNum w:abstractNumId="13" w15:restartNumberingAfterBreak="0">
    <w:nsid w:val="00000028"/>
    <w:multiLevelType w:val="singleLevel"/>
    <w:tmpl w:val="00000028"/>
    <w:lvl w:ilvl="0">
      <w:numFmt w:val="decimal"/>
      <w:lvlText w:val="*"/>
      <w:lvlJc w:val="left"/>
    </w:lvl>
  </w:abstractNum>
  <w:abstractNum w:abstractNumId="14" w15:restartNumberingAfterBreak="0">
    <w:nsid w:val="00000029"/>
    <w:multiLevelType w:val="multilevel"/>
    <w:tmpl w:val="00000029"/>
    <w:lvl w:ilvl="0">
      <w:start w:val="4"/>
      <w:numFmt w:val="bullet"/>
      <w:lvlText w:val="・"/>
      <w:lvlJc w:val="left"/>
      <w:pPr>
        <w:tabs>
          <w:tab w:val="num" w:pos="810"/>
        </w:tabs>
        <w:ind w:left="810" w:hanging="360"/>
      </w:pPr>
      <w:rPr>
        <w:rFonts w:ascii="Times New Roman" w:eastAsia="ＭＳ Ｐゴシック" w:hAnsi="Times New Roman" w:cs="Times New Roman" w:hint="default"/>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04BB2168"/>
    <w:multiLevelType w:val="hybridMultilevel"/>
    <w:tmpl w:val="3BB6447A"/>
    <w:lvl w:ilvl="0" w:tplc="06F8BF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BDB77C3"/>
    <w:multiLevelType w:val="hybridMultilevel"/>
    <w:tmpl w:val="F8267984"/>
    <w:lvl w:ilvl="0" w:tplc="59847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7F45"/>
    <w:multiLevelType w:val="hybridMultilevel"/>
    <w:tmpl w:val="1F06931A"/>
    <w:lvl w:ilvl="0" w:tplc="3DD464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C1D4072"/>
    <w:multiLevelType w:val="hybridMultilevel"/>
    <w:tmpl w:val="81E6C55A"/>
    <w:lvl w:ilvl="0" w:tplc="FAE8358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FD7B80"/>
    <w:multiLevelType w:val="hybridMultilevel"/>
    <w:tmpl w:val="1784A174"/>
    <w:lvl w:ilvl="0" w:tplc="693EE7BE">
      <w:start w:val="1"/>
      <w:numFmt w:val="decimalEnclosedCircle"/>
      <w:lvlText w:val="%1"/>
      <w:lvlJc w:val="left"/>
      <w:pPr>
        <w:ind w:left="600" w:hanging="360"/>
      </w:pPr>
      <w:rPr>
        <w:rFonts w:asci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25835207"/>
    <w:multiLevelType w:val="hybridMultilevel"/>
    <w:tmpl w:val="81D2B800"/>
    <w:lvl w:ilvl="0" w:tplc="52A6247E">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0C3C"/>
    <w:multiLevelType w:val="hybridMultilevel"/>
    <w:tmpl w:val="0416F8E6"/>
    <w:lvl w:ilvl="0" w:tplc="0BE499C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4B672C7"/>
    <w:multiLevelType w:val="multilevel"/>
    <w:tmpl w:val="115C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06A0D"/>
    <w:multiLevelType w:val="hybridMultilevel"/>
    <w:tmpl w:val="99D85EBA"/>
    <w:lvl w:ilvl="0" w:tplc="297E2C6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066647"/>
    <w:multiLevelType w:val="hybridMultilevel"/>
    <w:tmpl w:val="3704F87E"/>
    <w:lvl w:ilvl="0" w:tplc="62E20AE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515505F"/>
    <w:multiLevelType w:val="hybridMultilevel"/>
    <w:tmpl w:val="276A7A24"/>
    <w:lvl w:ilvl="0" w:tplc="C0AC20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977120"/>
    <w:multiLevelType w:val="hybridMultilevel"/>
    <w:tmpl w:val="C5B8BF28"/>
    <w:lvl w:ilvl="0" w:tplc="69462E14">
      <w:start w:val="1"/>
      <w:numFmt w:val="bullet"/>
      <w:lvlText w:val="○"/>
      <w:lvlJc w:val="left"/>
      <w:pPr>
        <w:tabs>
          <w:tab w:val="num" w:pos="360"/>
        </w:tabs>
        <w:ind w:left="360" w:hanging="360"/>
      </w:pPr>
      <w:rPr>
        <w:rFonts w:ascii="ＭＳ 明朝" w:eastAsia="ＭＳ 明朝" w:hAnsi="ＭＳ 明朝" w:cs="Times New Roman" w:hint="eastAsia"/>
      </w:rPr>
    </w:lvl>
    <w:lvl w:ilvl="1" w:tplc="F7564C72">
      <w:start w:val="3"/>
      <w:numFmt w:val="bullet"/>
      <w:lvlText w:val="＊"/>
      <w:lvlJc w:val="left"/>
      <w:pPr>
        <w:tabs>
          <w:tab w:val="num" w:pos="780"/>
        </w:tabs>
        <w:ind w:left="780" w:hanging="360"/>
      </w:pPr>
      <w:rPr>
        <w:rFonts w:ascii="Times New Roman" w:eastAsia="ＭＳ Ｐゴシック" w:hAnsi="Times New Roman" w:cs="Times New Roman" w:hint="default"/>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24F0DE1"/>
    <w:multiLevelType w:val="hybridMultilevel"/>
    <w:tmpl w:val="7C649B42"/>
    <w:lvl w:ilvl="0" w:tplc="3A94A4C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140F16"/>
    <w:multiLevelType w:val="hybridMultilevel"/>
    <w:tmpl w:val="68584FD6"/>
    <w:lvl w:ilvl="0" w:tplc="E2D24174">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F3D099F"/>
    <w:multiLevelType w:val="hybridMultilevel"/>
    <w:tmpl w:val="BCD24A5A"/>
    <w:lvl w:ilvl="0" w:tplc="98AA218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7"/>
  </w:num>
  <w:num w:numId="3">
    <w:abstractNumId w:val="5"/>
  </w:num>
  <w:num w:numId="4">
    <w:abstractNumId w:val="6"/>
  </w:num>
  <w:num w:numId="5">
    <w:abstractNumId w:val="14"/>
  </w:num>
  <w:num w:numId="6">
    <w:abstractNumId w:val="3"/>
  </w:num>
  <w:num w:numId="7">
    <w:abstractNumId w:val="2"/>
  </w:num>
  <w:num w:numId="8">
    <w:abstractNumId w:val="10"/>
  </w:num>
  <w:num w:numId="9">
    <w:abstractNumId w:val="13"/>
  </w:num>
  <w:num w:numId="10">
    <w:abstractNumId w:val="1"/>
  </w:num>
  <w:num w:numId="11">
    <w:abstractNumId w:val="8"/>
  </w:num>
  <w:num w:numId="12">
    <w:abstractNumId w:val="4"/>
  </w:num>
  <w:num w:numId="13">
    <w:abstractNumId w:val="12"/>
  </w:num>
  <w:num w:numId="14">
    <w:abstractNumId w:val="11"/>
  </w:num>
  <w:num w:numId="15">
    <w:abstractNumId w:val="22"/>
  </w:num>
  <w:num w:numId="16">
    <w:abstractNumId w:val="16"/>
  </w:num>
  <w:num w:numId="17">
    <w:abstractNumId w:val="15"/>
  </w:num>
  <w:num w:numId="18">
    <w:abstractNumId w:val="29"/>
  </w:num>
  <w:num w:numId="19">
    <w:abstractNumId w:val="26"/>
  </w:num>
  <w:num w:numId="20">
    <w:abstractNumId w:val="25"/>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7"/>
  </w:num>
  <w:num w:numId="23">
    <w:abstractNumId w:val="21"/>
  </w:num>
  <w:num w:numId="24">
    <w:abstractNumId w:val="18"/>
  </w:num>
  <w:num w:numId="25">
    <w:abstractNumId w:val="24"/>
  </w:num>
  <w:num w:numId="26">
    <w:abstractNumId w:val="23"/>
  </w:num>
  <w:num w:numId="27">
    <w:abstractNumId w:val="19"/>
  </w:num>
  <w:num w:numId="28">
    <w:abstractNumId w:val="17"/>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E3"/>
    <w:rsid w:val="00007737"/>
    <w:rsid w:val="0001274B"/>
    <w:rsid w:val="0001416B"/>
    <w:rsid w:val="00105081"/>
    <w:rsid w:val="0013439F"/>
    <w:rsid w:val="001E2F66"/>
    <w:rsid w:val="001F2548"/>
    <w:rsid w:val="00217398"/>
    <w:rsid w:val="00260778"/>
    <w:rsid w:val="002B09AB"/>
    <w:rsid w:val="002B1AD5"/>
    <w:rsid w:val="00303D4E"/>
    <w:rsid w:val="00343B30"/>
    <w:rsid w:val="00352BDE"/>
    <w:rsid w:val="00356406"/>
    <w:rsid w:val="00373E53"/>
    <w:rsid w:val="003820E3"/>
    <w:rsid w:val="00391DAF"/>
    <w:rsid w:val="003970E9"/>
    <w:rsid w:val="003D7CB3"/>
    <w:rsid w:val="003F3249"/>
    <w:rsid w:val="00424657"/>
    <w:rsid w:val="00475E46"/>
    <w:rsid w:val="004A13A8"/>
    <w:rsid w:val="004C2C91"/>
    <w:rsid w:val="004D4513"/>
    <w:rsid w:val="0053183B"/>
    <w:rsid w:val="005512F5"/>
    <w:rsid w:val="00553481"/>
    <w:rsid w:val="005F0D73"/>
    <w:rsid w:val="00605CFC"/>
    <w:rsid w:val="00624528"/>
    <w:rsid w:val="0070712A"/>
    <w:rsid w:val="007648E9"/>
    <w:rsid w:val="00780F9A"/>
    <w:rsid w:val="00790322"/>
    <w:rsid w:val="007E0CA2"/>
    <w:rsid w:val="00803B44"/>
    <w:rsid w:val="00923746"/>
    <w:rsid w:val="009474E9"/>
    <w:rsid w:val="009571BB"/>
    <w:rsid w:val="00964DDE"/>
    <w:rsid w:val="009F3408"/>
    <w:rsid w:val="00A353BC"/>
    <w:rsid w:val="00A43944"/>
    <w:rsid w:val="00A64E95"/>
    <w:rsid w:val="00AD642B"/>
    <w:rsid w:val="00B14D86"/>
    <w:rsid w:val="00B16886"/>
    <w:rsid w:val="00B76408"/>
    <w:rsid w:val="00BC25F8"/>
    <w:rsid w:val="00BE57A8"/>
    <w:rsid w:val="00C4207A"/>
    <w:rsid w:val="00CB4777"/>
    <w:rsid w:val="00CB6B4C"/>
    <w:rsid w:val="00D1696A"/>
    <w:rsid w:val="00D2135B"/>
    <w:rsid w:val="00D3223A"/>
    <w:rsid w:val="00D5763E"/>
    <w:rsid w:val="00DD4C2E"/>
    <w:rsid w:val="00DF60AD"/>
    <w:rsid w:val="00E32411"/>
    <w:rsid w:val="00E63FF6"/>
    <w:rsid w:val="00ED7A46"/>
    <w:rsid w:val="00F1543C"/>
    <w:rsid w:val="00F26C44"/>
    <w:rsid w:val="00F47744"/>
    <w:rsid w:val="00F665B0"/>
    <w:rsid w:val="00FF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C668A8B7-73DB-4FE5-B123-0F9C192A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Hyperlink"/>
    <w:semiHidden/>
    <w:rPr>
      <w:color w:val="0000CC"/>
      <w:u w:val="single"/>
    </w:rPr>
  </w:style>
  <w:style w:type="character" w:customStyle="1" w:styleId="a5">
    <w:name w:val="日付 (文字)"/>
    <w:basedOn w:val="a0"/>
  </w:style>
  <w:style w:type="character" w:customStyle="1" w:styleId="a6">
    <w:name w:val="ヘッダー (文字)"/>
    <w:rPr>
      <w:kern w:val="2"/>
      <w:sz w:val="21"/>
      <w:szCs w:val="22"/>
    </w:rPr>
  </w:style>
  <w:style w:type="character" w:customStyle="1" w:styleId="a7">
    <w:name w:val="フッター (文字)"/>
    <w:rPr>
      <w:kern w:val="2"/>
      <w:sz w:val="21"/>
      <w:szCs w:val="22"/>
    </w:rPr>
  </w:style>
  <w:style w:type="paragraph" w:styleId="a8">
    <w:name w:val="Body Text Indent"/>
    <w:basedOn w:val="a"/>
    <w:semiHidden/>
    <w:pPr>
      <w:ind w:leftChars="200" w:left="1140" w:hangingChars="300" w:hanging="720"/>
    </w:pPr>
    <w:rPr>
      <w:sz w:val="24"/>
      <w:szCs w:val="24"/>
    </w:rPr>
  </w:style>
  <w:style w:type="paragraph" w:styleId="3">
    <w:name w:val="Body Text Indent 3"/>
    <w:basedOn w:val="a"/>
    <w:semiHidden/>
    <w:pPr>
      <w:ind w:firstLineChars="200" w:firstLine="480"/>
    </w:pPr>
    <w:rPr>
      <w:sz w:val="24"/>
      <w:szCs w:val="24"/>
    </w:rPr>
  </w:style>
  <w:style w:type="paragraph" w:styleId="a9">
    <w:name w:val="header"/>
    <w:basedOn w:val="a"/>
    <w:semiHidden/>
    <w:pPr>
      <w:tabs>
        <w:tab w:val="center" w:pos="4252"/>
        <w:tab w:val="right" w:pos="8504"/>
      </w:tabs>
      <w:snapToGrid w:val="0"/>
    </w:pPr>
  </w:style>
  <w:style w:type="paragraph" w:customStyle="1" w:styleId="indent-minus1">
    <w:name w:val="indent-minus1"/>
    <w:basedOn w:val="a"/>
    <w:pPr>
      <w:widowControl/>
      <w:spacing w:after="150"/>
      <w:ind w:hanging="240"/>
      <w:jc w:val="left"/>
    </w:pPr>
    <w:rPr>
      <w:rFonts w:ascii="ＭＳ Ｐゴシック" w:eastAsia="ＭＳ Ｐゴシック" w:hAnsi="ＭＳ Ｐゴシック" w:cs="ＭＳ Ｐゴシック"/>
      <w:kern w:val="0"/>
      <w:sz w:val="23"/>
      <w:szCs w:val="23"/>
    </w:rPr>
  </w:style>
  <w:style w:type="paragraph" w:customStyle="1" w:styleId="in-12">
    <w:name w:val="in-12"/>
    <w:basedOn w:val="a"/>
    <w:pPr>
      <w:widowControl/>
      <w:spacing w:after="150"/>
      <w:ind w:hanging="240"/>
      <w:jc w:val="left"/>
    </w:pPr>
    <w:rPr>
      <w:rFonts w:ascii="ＭＳ Ｐゴシック" w:eastAsia="ＭＳ Ｐゴシック" w:hAnsi="ＭＳ Ｐゴシック" w:cs="ＭＳ Ｐゴシック"/>
      <w:kern w:val="0"/>
      <w:sz w:val="23"/>
      <w:szCs w:val="23"/>
    </w:rPr>
  </w:style>
  <w:style w:type="paragraph" w:styleId="aa">
    <w:name w:val="Body Text"/>
    <w:basedOn w:val="a"/>
    <w:semiHidden/>
    <w:rPr>
      <w:sz w:val="24"/>
      <w:szCs w:val="24"/>
    </w:rPr>
  </w:style>
  <w:style w:type="paragraph" w:styleId="ab">
    <w:name w:val="Date"/>
    <w:basedOn w:val="a"/>
    <w:next w:val="a"/>
    <w:semiHidden/>
  </w:style>
  <w:style w:type="paragraph" w:styleId="ac">
    <w:name w:val="footer"/>
    <w:basedOn w:val="a"/>
    <w:semiHidden/>
    <w:pPr>
      <w:tabs>
        <w:tab w:val="center" w:pos="4252"/>
        <w:tab w:val="right" w:pos="8504"/>
      </w:tabs>
      <w:snapToGrid w:val="0"/>
    </w:pPr>
  </w:style>
  <w:style w:type="paragraph" w:styleId="2">
    <w:name w:val="Body Text Indent 2"/>
    <w:basedOn w:val="a"/>
    <w:semiHidden/>
    <w:pPr>
      <w:ind w:left="1138"/>
    </w:pPr>
    <w:rPr>
      <w:sz w:val="24"/>
      <w:szCs w:val="24"/>
    </w:rPr>
  </w:style>
  <w:style w:type="paragraph" w:styleId="ad">
    <w:name w:val="Note Heading"/>
    <w:basedOn w:val="a"/>
    <w:next w:val="a"/>
    <w:unhideWhenUsed/>
    <w:pPr>
      <w:jc w:val="center"/>
    </w:pPr>
    <w:rPr>
      <w:rFonts w:ascii="ＭＳ Ｐゴシック" w:eastAsia="ＭＳ Ｐゴシック" w:hAnsi="ＭＳ Ｐゴシック"/>
      <w:sz w:val="24"/>
      <w:szCs w:val="24"/>
    </w:rPr>
  </w:style>
  <w:style w:type="paragraph" w:styleId="ae">
    <w:name w:val="Closing"/>
    <w:basedOn w:val="a"/>
    <w:unhideWhenUsed/>
    <w:pPr>
      <w:jc w:val="right"/>
    </w:pPr>
    <w:rPr>
      <w:rFonts w:ascii="ＭＳ Ｐゴシック" w:eastAsia="ＭＳ Ｐゴシック" w:hAnsi="ＭＳ Ｐゴシック"/>
      <w:sz w:val="24"/>
      <w:szCs w:val="24"/>
    </w:rPr>
  </w:style>
  <w:style w:type="paragraph" w:styleId="Web">
    <w:name w:val="Normal (Web)"/>
    <w:basedOn w:val="a"/>
    <w:semiHidden/>
    <w:unhideWhenUsed/>
    <w:pPr>
      <w:widowControl/>
      <w:jc w:val="left"/>
    </w:pPr>
    <w:rPr>
      <w:rFonts w:ascii="ＭＳ Ｐゴシック" w:eastAsia="ＭＳ Ｐゴシック" w:hAnsi="ＭＳ Ｐゴシック"/>
      <w:kern w:val="0"/>
      <w:sz w:val="24"/>
      <w:szCs w:val="24"/>
    </w:rPr>
  </w:style>
  <w:style w:type="paragraph" w:styleId="20">
    <w:name w:val="Body Text 2"/>
    <w:basedOn w:val="a"/>
    <w:semiHidden/>
    <w:pPr>
      <w:spacing w:line="360" w:lineRule="auto"/>
    </w:pPr>
    <w:rPr>
      <w:rFonts w:ascii="ＭＳ Ｐゴシック" w:eastAsia="ＭＳ Ｐゴシック" w:hAnsi="ＭＳ Ｐゴシック"/>
      <w:b/>
      <w:bCs/>
      <w:sz w:val="20"/>
    </w:rPr>
  </w:style>
  <w:style w:type="paragraph" w:styleId="30">
    <w:name w:val="Body Text 3"/>
    <w:basedOn w:val="a"/>
    <w:semiHidden/>
    <w:pPr>
      <w:spacing w:line="360" w:lineRule="auto"/>
    </w:pPr>
    <w:rPr>
      <w:rFonts w:ascii="ＭＳ Ｐゴシック" w:eastAsia="ＭＳ Ｐゴシック" w:hAnsi="ＭＳ Ｐゴシック"/>
      <w:sz w:val="22"/>
    </w:rPr>
  </w:style>
  <w:style w:type="paragraph" w:styleId="af">
    <w:name w:val="Salutation"/>
    <w:basedOn w:val="a"/>
    <w:next w:val="a"/>
    <w:semiHidden/>
    <w:rPr>
      <w:szCs w:val="20"/>
    </w:rPr>
  </w:style>
  <w:style w:type="paragraph" w:styleId="af0">
    <w:name w:val="Balloon Text"/>
    <w:basedOn w:val="a"/>
    <w:semiHidden/>
    <w:unhideWhenUsed/>
    <w:rPr>
      <w:rFonts w:ascii="Arial" w:eastAsia="ＭＳ ゴシック" w:hAnsi="Arial"/>
      <w:sz w:val="18"/>
      <w:szCs w:val="18"/>
    </w:rPr>
  </w:style>
  <w:style w:type="character" w:customStyle="1" w:styleId="af1">
    <w:name w:val="吹き出し (文字)"/>
    <w:semiHidden/>
    <w:rPr>
      <w:rFonts w:ascii="Arial" w:eastAsia="ＭＳ ゴシック" w:hAnsi="Arial" w:cs="Times New Roman"/>
      <w:kern w:val="2"/>
      <w:sz w:val="18"/>
      <w:szCs w:val="18"/>
    </w:rPr>
  </w:style>
  <w:style w:type="paragraph" w:styleId="af2">
    <w:name w:val="List Paragraph"/>
    <w:basedOn w:val="a"/>
    <w:qFormat/>
    <w:pPr>
      <w:ind w:leftChars="400" w:left="840"/>
    </w:pPr>
  </w:style>
  <w:style w:type="character" w:customStyle="1" w:styleId="FooterChar">
    <w:name w:val="Footer Char"/>
    <w:semiHidden/>
    <w:rPr>
      <w:rFonts w:ascii="Century" w:eastAsia="ＭＳ 明朝" w:hAnsi="Century"/>
      <w:kern w:val="2"/>
      <w:sz w:val="21"/>
      <w:szCs w:val="22"/>
      <w:lang w:val="en-US" w:eastAsia="ja-JP" w:bidi="ar-SA"/>
    </w:rPr>
  </w:style>
  <w:style w:type="character" w:customStyle="1" w:styleId="NoteHeadingChar">
    <w:name w:val="Note Heading Char"/>
    <w:semiHidden/>
    <w:rPr>
      <w:rFonts w:ascii="ＭＳ Ｐゴシック" w:eastAsia="ＭＳ Ｐゴシック" w:hAnsi="ＭＳ Ｐゴシック"/>
      <w:kern w:val="2"/>
      <w:sz w:val="24"/>
      <w:szCs w:val="24"/>
      <w:lang w:val="en-US" w:eastAsia="ja-JP" w:bidi="ar-SA"/>
    </w:rPr>
  </w:style>
  <w:style w:type="character" w:customStyle="1" w:styleId="ClosingChar">
    <w:name w:val="Closing Char"/>
    <w:semiHidden/>
    <w:rPr>
      <w:rFonts w:ascii="ＭＳ Ｐゴシック" w:eastAsia="ＭＳ Ｐゴシック" w:hAnsi="ＭＳ Ｐゴシック"/>
      <w:kern w:val="2"/>
      <w:sz w:val="24"/>
      <w:szCs w:val="24"/>
      <w:lang w:val="en-US" w:eastAsia="ja-JP" w:bidi="ar-SA"/>
    </w:rPr>
  </w:style>
  <w:style w:type="paragraph" w:customStyle="1" w:styleId="1">
    <w:name w:val="リスト段落1"/>
    <w:basedOn w:val="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26BF0-468B-40D0-A401-5F9FAA55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1094</Characters>
  <Application>Microsoft Office Word</Application>
  <DocSecurity>0</DocSecurity>
  <PresentationFormat/>
  <Lines>9</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募集環境問題ハンドブック</vt:lpstr>
      <vt:lpstr>募集環境問題ハンドブック</vt:lpstr>
    </vt:vector>
  </TitlesOfParts>
  <Company>Hewlett-Packard Company</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募集環境問題ハンドブック</dc:title>
  <dc:subject/>
  <dc:creator>zyunzi</dc:creator>
  <cp:keywords/>
  <cp:lastModifiedBy>KAWAJIRI NORIAKI</cp:lastModifiedBy>
  <cp:revision>5</cp:revision>
  <cp:lastPrinted>2013-08-29T03:33:00Z</cp:lastPrinted>
  <dcterms:created xsi:type="dcterms:W3CDTF">2019-11-21T06:23:00Z</dcterms:created>
  <dcterms:modified xsi:type="dcterms:W3CDTF">2021-04-19T04:18:00Z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